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25" w:rsidRDefault="002A4925">
      <w:pPr>
        <w:spacing w:line="200" w:lineRule="exact"/>
      </w:pPr>
    </w:p>
    <w:p w:rsidR="002A4925" w:rsidRDefault="002A4925">
      <w:pPr>
        <w:spacing w:line="200" w:lineRule="exact"/>
      </w:pPr>
    </w:p>
    <w:p w:rsidR="002A4925" w:rsidRDefault="002A4925">
      <w:pPr>
        <w:spacing w:line="200" w:lineRule="exact"/>
      </w:pPr>
    </w:p>
    <w:p w:rsidR="002A4925" w:rsidRDefault="002A4925">
      <w:pPr>
        <w:spacing w:line="200" w:lineRule="exact"/>
      </w:pPr>
    </w:p>
    <w:p w:rsidR="002A4925" w:rsidRDefault="002A4925">
      <w:pPr>
        <w:spacing w:before="7" w:line="260" w:lineRule="exact"/>
        <w:rPr>
          <w:sz w:val="26"/>
          <w:szCs w:val="26"/>
        </w:rPr>
      </w:pPr>
    </w:p>
    <w:p w:rsidR="002A4925" w:rsidRDefault="007A07B0">
      <w:pPr>
        <w:ind w:left="5388"/>
      </w:pPr>
      <w:r>
        <w:pict>
          <v:group id="_x0000_s1054" style="position:absolute;left:0;text-align:left;margin-left:48.9pt;margin-top:233.4pt;width:24.25pt;height:22.75pt;z-index:-251662848;mso-position-horizontal-relative:page" coordorigin="978,4668" coordsize="485,455">
            <v:shape id="_x0000_s1055" style="position:absolute;left:978;top:4668;width:485;height:455" coordorigin="978,4668" coordsize="485,455" path="m978,5123r486,l1464,4668r-486,l978,5123xe" filled="f" strokecolor="#131317" strokeweight="3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18.95pt;margin-top:41.7pt;width:120.5pt;height:0;z-index:-251660800;mso-position-horizontal-relative:page" coordorigin="2379,834" coordsize="2410,0">
            <v:shape id="_x0000_s1053" style="position:absolute;left:2379;top:834;width:2410;height:0" coordorigin="2379,834" coordsize="2410,0" path="m2379,834r2411,e" filled="f" strokecolor="#131317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5.4pt;margin-top:161.05pt;width:194.1pt;height:0;z-index:-251659776;mso-position-horizontal-relative:page" coordorigin="908,3221" coordsize="3882,0">
            <v:shape id="_x0000_s1051" style="position:absolute;left:908;top:3221;width:3882;height:0" coordorigin="908,3221" coordsize="3882,0" path="m908,3221r3882,e" filled="f" strokecolor="#131317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5.4pt;margin-top:184.9pt;width:194.1pt;height:0;z-index:-251658752;mso-position-horizontal-relative:page" coordorigin="908,3698" coordsize="3882,0">
            <v:shape id="_x0000_s1049" style="position:absolute;left:908;top:3698;width:3882;height:0" coordorigin="908,3698" coordsize="3882,0" path="m908,3698r3882,e" filled="f" strokecolor="#131317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2pt;margin-top:36.75pt;width:239.45pt;height:523.4pt;z-index:-251654656;mso-position-horizontal-relative:page;mso-position-vertical-relative:page" filled="f" stroked="f">
            <v:textbox style="mso-next-textbox:#_x0000_s104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"/>
                    <w:gridCol w:w="2145"/>
                    <w:gridCol w:w="2196"/>
                    <w:gridCol w:w="221"/>
                  </w:tblGrid>
                  <w:tr w:rsidR="002A4925">
                    <w:trPr>
                      <w:trHeight w:hRule="exact" w:val="221"/>
                    </w:trPr>
                    <w:tc>
                      <w:tcPr>
                        <w:tcW w:w="223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6666FF"/>
                      </w:tcPr>
                      <w:p w:rsidR="002A4925" w:rsidRDefault="002A4925"/>
                    </w:tc>
                    <w:tc>
                      <w:tcPr>
                        <w:tcW w:w="2145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6666FF"/>
                      </w:tcPr>
                      <w:p w:rsidR="002A4925" w:rsidRDefault="002A4925"/>
                    </w:tc>
                    <w:tc>
                      <w:tcPr>
                        <w:tcW w:w="2195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000080"/>
                      </w:tcPr>
                      <w:p w:rsidR="002A4925" w:rsidRDefault="002A4925"/>
                    </w:tc>
                    <w:tc>
                      <w:tcPr>
                        <w:tcW w:w="221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000080"/>
                      </w:tcPr>
                      <w:p w:rsidR="002A4925" w:rsidRDefault="002A4925"/>
                    </w:tc>
                  </w:tr>
                  <w:tr w:rsidR="002A4925">
                    <w:trPr>
                      <w:trHeight w:hRule="exact" w:val="5015"/>
                    </w:trPr>
                    <w:tc>
                      <w:tcPr>
                        <w:tcW w:w="223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6666FF"/>
                      </w:tcPr>
                      <w:p w:rsidR="002A4925" w:rsidRDefault="002A4925"/>
                    </w:tc>
                    <w:tc>
                      <w:tcPr>
                        <w:tcW w:w="434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A4925" w:rsidRDefault="002A4925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A4925" w:rsidRDefault="002A4925">
                        <w:pPr>
                          <w:spacing w:line="200" w:lineRule="exact"/>
                        </w:pPr>
                      </w:p>
                      <w:p w:rsidR="002A4925" w:rsidRDefault="002A4925">
                        <w:pPr>
                          <w:spacing w:line="200" w:lineRule="exact"/>
                        </w:pPr>
                      </w:p>
                      <w:p w:rsidR="002A4925" w:rsidRDefault="007A07B0">
                        <w:pPr>
                          <w:ind w:left="209" w:right="1737"/>
                          <w:jc w:val="both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C0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C0"/>
                            <w:spacing w:val="1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C0"/>
                            <w:sz w:val="36"/>
                            <w:szCs w:val="36"/>
                          </w:rPr>
                          <w:t>t Out Form</w:t>
                        </w:r>
                      </w:p>
                      <w:p w:rsidR="002A4925" w:rsidRDefault="002A4925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A4925" w:rsidRDefault="002A4925">
                        <w:pPr>
                          <w:spacing w:line="200" w:lineRule="exact"/>
                        </w:pPr>
                      </w:p>
                      <w:p w:rsidR="002A4925" w:rsidRDefault="007A07B0">
                        <w:pPr>
                          <w:ind w:left="211" w:right="2700"/>
                          <w:jc w:val="both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e:</w:t>
                        </w:r>
                      </w:p>
                      <w:p w:rsidR="002A4925" w:rsidRDefault="002A4925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A4925" w:rsidRDefault="007A07B0">
                        <w:pPr>
                          <w:tabs>
                            <w:tab w:val="left" w:pos="4120"/>
                          </w:tabs>
                          <w:spacing w:line="473" w:lineRule="auto"/>
                          <w:ind w:left="211" w:right="178"/>
                          <w:jc w:val="both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umber: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  <w:u w:val="single" w:color="1313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  <w:u w:val="single" w:color="1313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:   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  <w:u w:val="single" w:color="1313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  <w:u w:val="single" w:color="1313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65D91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u w:color="131317"/>
                          </w:rPr>
                          <w:t>A</w:t>
                        </w:r>
                        <w:r w:rsidRPr="00165D91">
                          <w:rPr>
                            <w:rFonts w:ascii="Arial" w:eastAsia="Arial" w:hAnsi="Arial" w:cs="Arial"/>
                            <w:sz w:val="22"/>
                            <w:szCs w:val="22"/>
                            <w:u w:color="131317"/>
                          </w:rPr>
                          <w:t>d</w:t>
                        </w:r>
                        <w:r w:rsidRPr="00165D91"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  <w:u w:color="131317"/>
                          </w:rPr>
                          <w:t>d</w:t>
                        </w:r>
                        <w:r w:rsidRPr="00165D91">
                          <w:rPr>
                            <w:rFonts w:ascii="Arial" w:eastAsia="Arial" w:hAnsi="Arial" w:cs="Arial"/>
                            <w:sz w:val="22"/>
                            <w:szCs w:val="22"/>
                            <w:u w:color="131317"/>
                          </w:rPr>
                          <w:t>ress: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  <w:u w:val="single" w:color="1313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  <w:u w:val="single" w:color="131317"/>
                          </w:rPr>
                          <w:tab/>
                        </w:r>
                      </w:p>
                      <w:p w:rsidR="002A4925" w:rsidRDefault="002A4925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A4925" w:rsidRDefault="002A4925">
                        <w:pPr>
                          <w:spacing w:line="200" w:lineRule="exact"/>
                        </w:pPr>
                      </w:p>
                      <w:p w:rsidR="002A4925" w:rsidRDefault="002A4925">
                        <w:pPr>
                          <w:spacing w:line="200" w:lineRule="exact"/>
                        </w:pPr>
                      </w:p>
                      <w:p w:rsidR="002A4925" w:rsidRDefault="002A4925">
                        <w:pPr>
                          <w:spacing w:line="200" w:lineRule="exact"/>
                        </w:pPr>
                      </w:p>
                      <w:p w:rsidR="002A4925" w:rsidRDefault="002A4925">
                        <w:pPr>
                          <w:spacing w:line="200" w:lineRule="exact"/>
                        </w:pPr>
                      </w:p>
                      <w:p w:rsidR="002A4925" w:rsidRDefault="002A4925">
                        <w:pPr>
                          <w:spacing w:line="200" w:lineRule="exact"/>
                        </w:pPr>
                      </w:p>
                      <w:p w:rsidR="002A4925" w:rsidRDefault="002A4925">
                        <w:pPr>
                          <w:spacing w:line="200" w:lineRule="exact"/>
                        </w:pPr>
                      </w:p>
                      <w:p w:rsidR="002A4925" w:rsidRDefault="007A07B0">
                        <w:pPr>
                          <w:ind w:left="211" w:right="2700"/>
                          <w:jc w:val="both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o:</w:t>
                        </w:r>
                      </w:p>
                      <w:p w:rsidR="002A4925" w:rsidRDefault="002A4925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A4925" w:rsidRDefault="007A07B0">
                        <w:pPr>
                          <w:ind w:left="211" w:right="1100"/>
                          <w:jc w:val="both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se 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nt b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)</w:t>
                        </w:r>
                      </w:p>
                      <w:p w:rsidR="002A4925" w:rsidRDefault="002A4925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A4925" w:rsidRDefault="007A07B0">
                        <w:pPr>
                          <w:ind w:left="9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pt  </w:t>
                        </w:r>
                        <w:r>
                          <w:rPr>
                            <w:rFonts w:ascii="Arial" w:eastAsia="Arial" w:hAnsi="Arial" w:cs="Arial"/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t  </w:t>
                        </w:r>
                        <w:r>
                          <w:rPr>
                            <w:rFonts w:ascii="Arial" w:eastAsia="Arial" w:hAnsi="Arial" w:cs="Arial"/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f  </w:t>
                        </w:r>
                        <w:r>
                          <w:rPr>
                            <w:rFonts w:ascii="Arial" w:eastAsia="Arial" w:hAnsi="Arial" w:cs="Arial"/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y  </w:t>
                        </w:r>
                        <w:r>
                          <w:rPr>
                            <w:rFonts w:ascii="Arial" w:eastAsia="Arial" w:hAnsi="Arial" w:cs="Arial"/>
                            <w:spacing w:val="5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are</w:t>
                        </w:r>
                      </w:p>
                      <w:p w:rsidR="002A4925" w:rsidRDefault="007A07B0">
                        <w:pPr>
                          <w:spacing w:before="1"/>
                          <w:ind w:left="9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 Sh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  <w:p w:rsidR="002A4925" w:rsidRDefault="002A4925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A4925" w:rsidRDefault="007A07B0">
                        <w:pPr>
                          <w:ind w:left="9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pt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cal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are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</w:p>
                      <w:p w:rsidR="002A4925" w:rsidRDefault="007A07B0">
                        <w:pPr>
                          <w:spacing w:before="1"/>
                          <w:ind w:left="9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 93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  <w:p w:rsidR="002A4925" w:rsidRDefault="002A4925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A4925" w:rsidRDefault="007A07B0">
                        <w:pPr>
                          <w:ind w:left="9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5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</w:p>
                      <w:p w:rsidR="002A4925" w:rsidRDefault="007A07B0">
                        <w:pPr>
                          <w:spacing w:before="2"/>
                          <w:ind w:left="9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car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u4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&amp;</w:t>
                        </w:r>
                      </w:p>
                      <w:p w:rsidR="002A4925" w:rsidRDefault="007A07B0">
                        <w:pPr>
                          <w:spacing w:before="1"/>
                          <w:ind w:left="9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  <w:p w:rsidR="002A4925" w:rsidRDefault="002A4925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A4925" w:rsidRDefault="002A4925">
                        <w:pPr>
                          <w:spacing w:line="200" w:lineRule="exact"/>
                        </w:pPr>
                      </w:p>
                      <w:p w:rsidR="002A4925" w:rsidRDefault="007A07B0">
                        <w:pPr>
                          <w:ind w:left="211" w:right="3092"/>
                          <w:jc w:val="both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e:</w:t>
                        </w:r>
                      </w:p>
                      <w:p w:rsidR="002A4925" w:rsidRDefault="002A4925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A4925" w:rsidRDefault="007A07B0">
                        <w:pPr>
                          <w:ind w:left="211" w:right="123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aren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e):</w:t>
                        </w:r>
                      </w:p>
                      <w:p w:rsidR="002A4925" w:rsidRDefault="002A4925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A4925" w:rsidRDefault="007A07B0">
                        <w:pPr>
                          <w:tabs>
                            <w:tab w:val="left" w:pos="4120"/>
                          </w:tabs>
                          <w:ind w:left="211" w:right="178"/>
                          <w:jc w:val="both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ate: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  <w:u w:val="single" w:color="1313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  <w:u w:val="single" w:color="131317"/>
                          </w:rPr>
                          <w:tab/>
                        </w:r>
                      </w:p>
                      <w:p w:rsidR="002A4925" w:rsidRDefault="002A4925">
                        <w:pPr>
                          <w:spacing w:before="3" w:line="200" w:lineRule="exact"/>
                        </w:pPr>
                      </w:p>
                      <w:p w:rsidR="002A4925" w:rsidRDefault="007A07B0">
                        <w:pPr>
                          <w:ind w:left="211" w:right="489"/>
                          <w:jc w:val="both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000080"/>
                      </w:tcPr>
                      <w:p w:rsidR="002A4925" w:rsidRDefault="002A4925"/>
                    </w:tc>
                  </w:tr>
                  <w:tr w:rsidR="002A4925">
                    <w:trPr>
                      <w:trHeight w:hRule="exact" w:val="188"/>
                    </w:trPr>
                    <w:tc>
                      <w:tcPr>
                        <w:tcW w:w="223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000080"/>
                      </w:tcPr>
                      <w:p w:rsidR="002A4925" w:rsidRDefault="002A4925"/>
                    </w:tc>
                    <w:tc>
                      <w:tcPr>
                        <w:tcW w:w="434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2A4925" w:rsidRDefault="002A4925"/>
                    </w:tc>
                    <w:tc>
                      <w:tcPr>
                        <w:tcW w:w="221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6666FF"/>
                      </w:tcPr>
                      <w:p w:rsidR="002A4925" w:rsidRDefault="002A4925"/>
                    </w:tc>
                  </w:tr>
                  <w:tr w:rsidR="002A4925">
                    <w:trPr>
                      <w:trHeight w:hRule="exact" w:val="4820"/>
                    </w:trPr>
                    <w:tc>
                      <w:tcPr>
                        <w:tcW w:w="223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000080"/>
                      </w:tcPr>
                      <w:p w:rsidR="002A4925" w:rsidRDefault="002A4925"/>
                    </w:tc>
                    <w:tc>
                      <w:tcPr>
                        <w:tcW w:w="434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A4925" w:rsidRDefault="002A4925"/>
                    </w:tc>
                    <w:tc>
                      <w:tcPr>
                        <w:tcW w:w="221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6666FF"/>
                      </w:tcPr>
                      <w:p w:rsidR="002A4925" w:rsidRDefault="002A4925"/>
                    </w:tc>
                  </w:tr>
                  <w:tr w:rsidR="002A4925">
                    <w:trPr>
                      <w:trHeight w:hRule="exact" w:val="221"/>
                    </w:trPr>
                    <w:tc>
                      <w:tcPr>
                        <w:tcW w:w="223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000080"/>
                      </w:tcPr>
                      <w:p w:rsidR="002A4925" w:rsidRDefault="002A4925"/>
                    </w:tc>
                    <w:tc>
                      <w:tcPr>
                        <w:tcW w:w="2145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000080"/>
                      </w:tcPr>
                      <w:p w:rsidR="002A4925" w:rsidRDefault="002A4925"/>
                    </w:tc>
                    <w:tc>
                      <w:tcPr>
                        <w:tcW w:w="2195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6666FF"/>
                      </w:tcPr>
                      <w:p w:rsidR="002A4925" w:rsidRDefault="002A4925"/>
                    </w:tc>
                    <w:tc>
                      <w:tcPr>
                        <w:tcW w:w="221" w:type="dxa"/>
                        <w:tcBorders>
                          <w:top w:val="single" w:sz="1" w:space="0" w:color="5C7EB5"/>
                          <w:left w:val="single" w:sz="1" w:space="0" w:color="5C7EB5"/>
                          <w:bottom w:val="single" w:sz="1" w:space="0" w:color="5C7EB5"/>
                          <w:right w:val="single" w:sz="1" w:space="0" w:color="5C7EB5"/>
                        </w:tcBorders>
                        <w:shd w:val="clear" w:color="auto" w:fill="6666FF"/>
                      </w:tcPr>
                      <w:p w:rsidR="002A4925" w:rsidRDefault="002A4925"/>
                    </w:tc>
                  </w:tr>
                </w:tbl>
                <w:p w:rsidR="002A4925" w:rsidRDefault="002A4925"/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206.25pt">
            <v:imagedata r:id="rId6" o:title=""/>
          </v:shape>
        </w:pict>
      </w:r>
    </w:p>
    <w:p w:rsidR="002A4925" w:rsidRDefault="002A4925">
      <w:pPr>
        <w:spacing w:before="7" w:line="160" w:lineRule="exact"/>
        <w:rPr>
          <w:sz w:val="16"/>
          <w:szCs w:val="16"/>
        </w:rPr>
      </w:pPr>
    </w:p>
    <w:p w:rsidR="002A4925" w:rsidRDefault="002A4925">
      <w:pPr>
        <w:spacing w:line="200" w:lineRule="exact"/>
      </w:pPr>
    </w:p>
    <w:p w:rsidR="002A4925" w:rsidRDefault="002A4925">
      <w:pPr>
        <w:spacing w:line="200" w:lineRule="exact"/>
      </w:pPr>
    </w:p>
    <w:p w:rsidR="002A4925" w:rsidRDefault="002A4925">
      <w:pPr>
        <w:spacing w:line="200" w:lineRule="exact"/>
      </w:pPr>
    </w:p>
    <w:p w:rsidR="002A4925" w:rsidRDefault="002A4925">
      <w:pPr>
        <w:spacing w:line="200" w:lineRule="exact"/>
      </w:pPr>
    </w:p>
    <w:p w:rsidR="002A4925" w:rsidRDefault="002A4925">
      <w:pPr>
        <w:spacing w:line="200" w:lineRule="exact"/>
      </w:pPr>
    </w:p>
    <w:p w:rsidR="002A4925" w:rsidRPr="007B078A" w:rsidRDefault="007A07B0" w:rsidP="007A07B0">
      <w:pPr>
        <w:ind w:left="5040" w:firstLine="720"/>
        <w:rPr>
          <w:rFonts w:ascii="Arial" w:eastAsia="Arial" w:hAnsi="Arial" w:cs="Arial"/>
          <w:sz w:val="36"/>
          <w:szCs w:val="36"/>
        </w:rPr>
      </w:pPr>
      <w:r w:rsidRPr="007B078A">
        <w:rPr>
          <w:sz w:val="36"/>
          <w:szCs w:val="36"/>
        </w:rPr>
        <w:pict>
          <v:group id="_x0000_s1044" style="position:absolute;left:0;text-align:left;margin-left:48.9pt;margin-top:351.7pt;width:24.25pt;height:22.75pt;z-index:-251655680;mso-position-horizontal-relative:page;mso-position-vertical-relative:page" coordorigin="978,7034" coordsize="485,455">
            <v:shape id="_x0000_s1045" style="position:absolute;left:978;top:7034;width:485;height:455" coordorigin="978,7034" coordsize="485,455" path="m978,7489r486,l1464,7034r-486,l978,7489xe" filled="f" strokecolor="#131317" strokeweight="3pt">
              <v:path arrowok="t"/>
            </v:shape>
            <w10:wrap anchorx="page" anchory="page"/>
          </v:group>
        </w:pict>
      </w:r>
      <w:r w:rsidR="007B078A">
        <w:rPr>
          <w:rFonts w:ascii="Arial" w:eastAsia="Arial" w:hAnsi="Arial" w:cs="Arial"/>
          <w:sz w:val="36"/>
          <w:szCs w:val="36"/>
        </w:rPr>
        <w:t xml:space="preserve">Much </w:t>
      </w:r>
      <w:proofErr w:type="spellStart"/>
      <w:r w:rsidR="007B078A">
        <w:rPr>
          <w:rFonts w:ascii="Arial" w:eastAsia="Arial" w:hAnsi="Arial" w:cs="Arial"/>
          <w:sz w:val="36"/>
          <w:szCs w:val="36"/>
        </w:rPr>
        <w:t>Wenlock</w:t>
      </w:r>
      <w:proofErr w:type="spellEnd"/>
      <w:r w:rsidR="007B078A">
        <w:rPr>
          <w:rFonts w:ascii="Arial" w:eastAsia="Arial" w:hAnsi="Arial" w:cs="Arial"/>
          <w:sz w:val="36"/>
          <w:szCs w:val="36"/>
        </w:rPr>
        <w:t xml:space="preserve"> &amp; </w:t>
      </w:r>
      <w:proofErr w:type="spellStart"/>
      <w:r w:rsidR="007B078A">
        <w:rPr>
          <w:rFonts w:ascii="Arial" w:eastAsia="Arial" w:hAnsi="Arial" w:cs="Arial"/>
          <w:sz w:val="36"/>
          <w:szCs w:val="36"/>
        </w:rPr>
        <w:t>Cressage</w:t>
      </w:r>
      <w:proofErr w:type="spellEnd"/>
    </w:p>
    <w:p w:rsidR="002A4925" w:rsidRPr="007B078A" w:rsidRDefault="007A07B0" w:rsidP="007A07B0">
      <w:pPr>
        <w:spacing w:before="1"/>
        <w:ind w:left="6194" w:firstLine="286"/>
        <w:rPr>
          <w:rFonts w:ascii="Arial" w:eastAsia="Arial" w:hAnsi="Arial" w:cs="Arial"/>
          <w:sz w:val="36"/>
          <w:szCs w:val="36"/>
        </w:rPr>
      </w:pPr>
      <w:r w:rsidRPr="007B078A">
        <w:rPr>
          <w:rFonts w:ascii="Arial" w:eastAsia="Arial" w:hAnsi="Arial" w:cs="Arial"/>
          <w:sz w:val="36"/>
          <w:szCs w:val="36"/>
        </w:rPr>
        <w:pict>
          <v:group id="_x0000_s1042" style="position:absolute;left:0;text-align:left;margin-left:49.3pt;margin-top:387.3pt;width:24.25pt;height:22.75pt;z-index:-251661824;mso-position-horizontal-relative:page;mso-position-vertical-relative:page" coordorigin="986,7747" coordsize="485,455">
            <v:shape id="_x0000_s1043" style="position:absolute;left:986;top:7747;width:485;height:455" coordorigin="986,7747" coordsize="485,455" path="m986,8201r485,l1471,7747r-485,l986,8201xe" filled="f" strokecolor="#131317" strokeweight="3pt">
              <v:path arrowok="t"/>
            </v:shape>
            <w10:wrap anchorx="page" anchory="page"/>
          </v:group>
        </w:pict>
      </w:r>
      <w:r w:rsidR="007B078A" w:rsidRPr="007B078A">
        <w:rPr>
          <w:rFonts w:ascii="Arial" w:eastAsia="Arial" w:hAnsi="Arial" w:cs="Arial"/>
          <w:sz w:val="36"/>
          <w:szCs w:val="36"/>
        </w:rPr>
        <w:t>Medica</w:t>
      </w:r>
      <w:r w:rsidR="007B078A">
        <w:rPr>
          <w:rFonts w:ascii="Arial" w:eastAsia="Arial" w:hAnsi="Arial" w:cs="Arial"/>
          <w:sz w:val="36"/>
          <w:szCs w:val="36"/>
        </w:rPr>
        <w:t>l Practice</w:t>
      </w:r>
    </w:p>
    <w:p w:rsidR="002A4925" w:rsidRDefault="007A07B0">
      <w:pPr>
        <w:spacing w:before="3" w:line="220" w:lineRule="exact"/>
        <w:ind w:left="6194" w:right="3471"/>
        <w:rPr>
          <w:rFonts w:ascii="Arial" w:eastAsia="Arial" w:hAnsi="Arial" w:cs="Arial"/>
        </w:rPr>
      </w:pPr>
      <w:r w:rsidRPr="007B078A">
        <w:rPr>
          <w:rFonts w:ascii="Arial" w:hAnsi="Arial" w:cs="Arial"/>
        </w:rPr>
        <w:pict>
          <v:group id="_x0000_s1040" style="position:absolute;left:0;text-align:left;margin-left:104.85pt;margin-top:48.25pt;width:134.6pt;height:0;z-index:-251657728;mso-position-horizontal-relative:page" coordorigin="2097,965" coordsize="2692,0">
            <v:shape id="_x0000_s1041" style="position:absolute;left:2097;top:965;width:2692;height:0" coordorigin="2097,965" coordsize="2692,0" path="m2097,965r2693,e" filled="f" strokecolor="#131317">
              <v:path arrowok="t"/>
            </v:shape>
            <w10:wrap anchorx="page"/>
          </v:group>
        </w:pict>
      </w:r>
      <w:r w:rsidR="007B078A">
        <w:rPr>
          <w:rFonts w:ascii="Arial" w:hAnsi="Arial" w:cs="Arial"/>
        </w:rPr>
        <w:t xml:space="preserve"> </w:t>
      </w:r>
    </w:p>
    <w:p w:rsidR="002A4925" w:rsidRDefault="007A07B0">
      <w:pPr>
        <w:spacing w:before="9" w:line="240" w:lineRule="exact"/>
        <w:rPr>
          <w:sz w:val="24"/>
          <w:szCs w:val="24"/>
        </w:rPr>
      </w:pPr>
      <w:r>
        <w:br w:type="column"/>
      </w:r>
    </w:p>
    <w:p w:rsidR="002A4925" w:rsidRDefault="002A4925">
      <w:pPr>
        <w:ind w:left="1856"/>
      </w:pPr>
    </w:p>
    <w:p w:rsidR="002A4925" w:rsidRDefault="002A4925">
      <w:pPr>
        <w:spacing w:line="120" w:lineRule="exact"/>
        <w:rPr>
          <w:sz w:val="13"/>
          <w:szCs w:val="13"/>
        </w:rPr>
      </w:pPr>
    </w:p>
    <w:p w:rsidR="002A4925" w:rsidRPr="00EC1313" w:rsidRDefault="00EC1313">
      <w:pPr>
        <w:spacing w:line="273" w:lineRule="auto"/>
        <w:ind w:left="-83" w:right="28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color w:val="000080"/>
          <w:sz w:val="72"/>
          <w:szCs w:val="72"/>
        </w:rPr>
        <w:t xml:space="preserve">Much </w:t>
      </w:r>
      <w:proofErr w:type="spellStart"/>
      <w:r>
        <w:rPr>
          <w:rFonts w:ascii="Arial" w:eastAsia="Arial" w:hAnsi="Arial" w:cs="Arial"/>
          <w:b/>
          <w:color w:val="000080"/>
          <w:sz w:val="72"/>
          <w:szCs w:val="72"/>
        </w:rPr>
        <w:t>Wenlock</w:t>
      </w:r>
      <w:proofErr w:type="spellEnd"/>
      <w:r>
        <w:rPr>
          <w:rFonts w:ascii="Arial" w:eastAsia="Arial" w:hAnsi="Arial" w:cs="Arial"/>
          <w:b/>
          <w:color w:val="000080"/>
          <w:sz w:val="72"/>
          <w:szCs w:val="72"/>
        </w:rPr>
        <w:t xml:space="preserve"> &amp; </w:t>
      </w:r>
      <w:proofErr w:type="spellStart"/>
      <w:r>
        <w:rPr>
          <w:rFonts w:ascii="Arial" w:eastAsia="Arial" w:hAnsi="Arial" w:cs="Arial"/>
          <w:b/>
          <w:color w:val="000080"/>
          <w:sz w:val="72"/>
          <w:szCs w:val="72"/>
        </w:rPr>
        <w:t>Cressage</w:t>
      </w:r>
      <w:proofErr w:type="spellEnd"/>
      <w:r>
        <w:rPr>
          <w:rFonts w:ascii="Arial" w:eastAsia="Arial" w:hAnsi="Arial" w:cs="Arial"/>
          <w:b/>
          <w:color w:val="000080"/>
          <w:sz w:val="72"/>
          <w:szCs w:val="72"/>
        </w:rPr>
        <w:t xml:space="preserve"> MP</w:t>
      </w:r>
    </w:p>
    <w:p w:rsidR="002A4925" w:rsidRDefault="002A4925">
      <w:pPr>
        <w:spacing w:line="200" w:lineRule="exact"/>
      </w:pPr>
    </w:p>
    <w:p w:rsidR="002A4925" w:rsidRDefault="002A4925">
      <w:pPr>
        <w:spacing w:line="200" w:lineRule="exact"/>
      </w:pPr>
    </w:p>
    <w:p w:rsidR="002A4925" w:rsidRDefault="002A4925">
      <w:pPr>
        <w:spacing w:line="200" w:lineRule="exact"/>
      </w:pPr>
    </w:p>
    <w:p w:rsidR="002A4925" w:rsidRDefault="002A4925">
      <w:pPr>
        <w:spacing w:line="200" w:lineRule="exact"/>
      </w:pPr>
    </w:p>
    <w:p w:rsidR="002A4925" w:rsidRDefault="002A4925">
      <w:pPr>
        <w:spacing w:before="7" w:line="220" w:lineRule="exact"/>
        <w:rPr>
          <w:sz w:val="22"/>
          <w:szCs w:val="22"/>
        </w:rPr>
      </w:pPr>
    </w:p>
    <w:p w:rsidR="002A4925" w:rsidRDefault="007A07B0">
      <w:pPr>
        <w:ind w:left="1393" w:right="1303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w w:val="99"/>
          <w:sz w:val="56"/>
          <w:szCs w:val="56"/>
        </w:rPr>
        <w:t>Pati</w:t>
      </w:r>
      <w:r>
        <w:rPr>
          <w:rFonts w:ascii="Arial" w:eastAsia="Arial" w:hAnsi="Arial" w:cs="Arial"/>
          <w:b/>
          <w:spacing w:val="2"/>
          <w:w w:val="99"/>
          <w:sz w:val="56"/>
          <w:szCs w:val="56"/>
        </w:rPr>
        <w:t>e</w:t>
      </w:r>
      <w:r>
        <w:rPr>
          <w:rFonts w:ascii="Arial" w:eastAsia="Arial" w:hAnsi="Arial" w:cs="Arial"/>
          <w:b/>
          <w:w w:val="99"/>
          <w:sz w:val="56"/>
          <w:szCs w:val="56"/>
        </w:rPr>
        <w:t>nt</w:t>
      </w:r>
    </w:p>
    <w:p w:rsidR="002A4925" w:rsidRDefault="007A07B0">
      <w:pPr>
        <w:spacing w:before="91"/>
        <w:ind w:left="789" w:right="697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w w:val="99"/>
          <w:sz w:val="56"/>
          <w:szCs w:val="56"/>
        </w:rPr>
        <w:t>Informa</w:t>
      </w:r>
      <w:r>
        <w:rPr>
          <w:rFonts w:ascii="Arial" w:eastAsia="Arial" w:hAnsi="Arial" w:cs="Arial"/>
          <w:b/>
          <w:spacing w:val="2"/>
          <w:w w:val="99"/>
          <w:sz w:val="56"/>
          <w:szCs w:val="56"/>
        </w:rPr>
        <w:t>t</w:t>
      </w:r>
      <w:r>
        <w:rPr>
          <w:rFonts w:ascii="Arial" w:eastAsia="Arial" w:hAnsi="Arial" w:cs="Arial"/>
          <w:b/>
          <w:sz w:val="56"/>
          <w:szCs w:val="56"/>
        </w:rPr>
        <w:t>ion</w:t>
      </w:r>
    </w:p>
    <w:p w:rsidR="002A4925" w:rsidRDefault="007A07B0">
      <w:pPr>
        <w:spacing w:before="88" w:line="620" w:lineRule="exact"/>
        <w:ind w:left="1431" w:right="1341"/>
        <w:jc w:val="center"/>
        <w:rPr>
          <w:rFonts w:ascii="Arial" w:eastAsia="Arial" w:hAnsi="Arial" w:cs="Arial"/>
          <w:sz w:val="56"/>
          <w:szCs w:val="56"/>
        </w:rPr>
        <w:sectPr w:rsidR="002A4925">
          <w:pgSz w:w="16840" w:h="11920" w:orient="landscape"/>
          <w:pgMar w:top="620" w:right="360" w:bottom="280" w:left="340" w:header="720" w:footer="720" w:gutter="0"/>
          <w:cols w:num="2" w:space="720" w:equalWidth="0">
            <w:col w:w="10809" w:space="630"/>
            <w:col w:w="4701"/>
          </w:cols>
        </w:sectPr>
      </w:pPr>
      <w:r>
        <w:pict>
          <v:group id="_x0000_s1037" style="position:absolute;left:0;text-align:left;margin-left:641.95pt;margin-top:48pt;width:133.25pt;height:0;z-index:-251663872;mso-position-horizontal-relative:page" coordorigin="12839,960" coordsize="2665,0">
            <v:shape id="_x0000_s1038" style="position:absolute;left:12839;top:960;width:2665;height:0" coordorigin="12839,960" coordsize="2665,0" path="m12839,960r2664,e" filled="f" strokecolor="#3b5884" strokeweight="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99"/>
          <w:position w:val="-2"/>
          <w:sz w:val="56"/>
          <w:szCs w:val="56"/>
        </w:rPr>
        <w:t>Lea</w:t>
      </w:r>
      <w:r>
        <w:rPr>
          <w:rFonts w:ascii="Arial" w:eastAsia="Arial" w:hAnsi="Arial" w:cs="Arial"/>
          <w:b/>
          <w:spacing w:val="2"/>
          <w:w w:val="99"/>
          <w:position w:val="-2"/>
          <w:sz w:val="56"/>
          <w:szCs w:val="56"/>
        </w:rPr>
        <w:t>f</w:t>
      </w:r>
      <w:r>
        <w:rPr>
          <w:rFonts w:ascii="Arial" w:eastAsia="Arial" w:hAnsi="Arial" w:cs="Arial"/>
          <w:b/>
          <w:w w:val="99"/>
          <w:position w:val="-2"/>
          <w:sz w:val="56"/>
          <w:szCs w:val="56"/>
        </w:rPr>
        <w:t>let</w:t>
      </w:r>
    </w:p>
    <w:p w:rsidR="002A4925" w:rsidRDefault="002A4925">
      <w:pPr>
        <w:spacing w:before="8" w:line="180" w:lineRule="exact"/>
        <w:rPr>
          <w:sz w:val="18"/>
          <w:szCs w:val="18"/>
        </w:rPr>
      </w:pPr>
    </w:p>
    <w:p w:rsidR="002A4925" w:rsidRDefault="002A4925">
      <w:pPr>
        <w:spacing w:line="200" w:lineRule="exact"/>
        <w:sectPr w:rsidR="002A4925">
          <w:type w:val="continuous"/>
          <w:pgSz w:w="16840" w:h="11920" w:orient="landscape"/>
          <w:pgMar w:top="620" w:right="360" w:bottom="280" w:left="340" w:header="720" w:footer="720" w:gutter="0"/>
          <w:cols w:space="720"/>
        </w:sectPr>
      </w:pPr>
    </w:p>
    <w:p w:rsidR="002A4925" w:rsidRDefault="007A07B0" w:rsidP="007A07B0">
      <w:pPr>
        <w:spacing w:before="34"/>
        <w:ind w:left="4320" w:right="61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 w:rsidR="007B078A">
        <w:rPr>
          <w:rFonts w:ascii="Arial" w:eastAsia="Arial" w:hAnsi="Arial" w:cs="Arial"/>
        </w:rPr>
        <w:t>01952 726011/511166</w:t>
      </w:r>
    </w:p>
    <w:p w:rsidR="002A4925" w:rsidRDefault="007A07B0" w:rsidP="007B078A">
      <w:pPr>
        <w:ind w:right="610"/>
        <w:jc w:val="right"/>
        <w:rPr>
          <w:rFonts w:ascii="Arial" w:eastAsia="Arial" w:hAnsi="Arial" w:cs="Arial"/>
        </w:rPr>
      </w:pPr>
      <w:r>
        <w:pict>
          <v:group id="_x0000_s1035" style="position:absolute;left:0;text-align:left;margin-left:103.3pt;margin-top:1.35pt;width:136.15pt;height:0;z-index:-251656704;mso-position-horizontal-relative:page" coordorigin="2066,27" coordsize="2723,0">
            <v:shape id="_x0000_s1036" style="position:absolute;left:2066;top:27;width:2723;height:0" coordorigin="2066,27" coordsize="2723,0" path="m2066,27r2724,e" filled="f" strokecolor="#131317">
              <v:path arrowok="t"/>
            </v:shape>
            <w10:wrap anchorx="page"/>
          </v:group>
        </w:pict>
      </w:r>
      <w:r w:rsidR="007B078A">
        <w:rPr>
          <w:rFonts w:ascii="Arial" w:eastAsia="Arial" w:hAnsi="Arial" w:cs="Arial"/>
          <w:spacing w:val="2"/>
        </w:rPr>
        <w:t xml:space="preserve">       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7"/>
        </w:rPr>
        <w:t xml:space="preserve"> </w:t>
      </w:r>
      <w:hyperlink r:id="rId7" w:history="1">
        <w:r w:rsidR="007B078A" w:rsidRPr="006F569E">
          <w:rPr>
            <w:rStyle w:val="Hyperlink"/>
            <w:rFonts w:ascii="Arial" w:eastAsia="Arial" w:hAnsi="Arial" w:cs="Arial"/>
            <w:w w:val="99"/>
          </w:rPr>
          <w:t>muchwenlockmp@nhs.net</w:t>
        </w:r>
      </w:hyperlink>
    </w:p>
    <w:p w:rsidR="002A4925" w:rsidRDefault="007B078A">
      <w:pPr>
        <w:jc w:val="right"/>
        <w:rPr>
          <w:rFonts w:ascii="Arial" w:eastAsia="Arial" w:hAnsi="Arial" w:cs="Arial"/>
        </w:rPr>
      </w:pPr>
      <w:hyperlink r:id="rId8" w:history="1">
        <w:r w:rsidRPr="006F569E">
          <w:rPr>
            <w:rStyle w:val="Hyperlink"/>
            <w:rFonts w:ascii="Arial" w:eastAsia="Arial" w:hAnsi="Arial" w:cs="Arial"/>
            <w:w w:val="99"/>
          </w:rPr>
          <w:t>www.muchwenlockandcressagemp.co.uk</w:t>
        </w:r>
      </w:hyperlink>
    </w:p>
    <w:p w:rsidR="002A4925" w:rsidRDefault="007A07B0">
      <w:pPr>
        <w:spacing w:before="1" w:line="120" w:lineRule="exact"/>
        <w:rPr>
          <w:sz w:val="13"/>
          <w:szCs w:val="13"/>
        </w:rPr>
      </w:pPr>
      <w:bookmarkStart w:id="0" w:name="_GoBack"/>
      <w:bookmarkEnd w:id="0"/>
      <w:r>
        <w:br w:type="column"/>
      </w:r>
    </w:p>
    <w:p w:rsidR="002A4925" w:rsidRDefault="007A07B0">
      <w:pPr>
        <w:spacing w:line="273" w:lineRule="auto"/>
        <w:ind w:left="254" w:right="383" w:hanging="254"/>
        <w:rPr>
          <w:rFonts w:ascii="Arial" w:eastAsia="Arial" w:hAnsi="Arial" w:cs="Arial"/>
          <w:sz w:val="56"/>
          <w:szCs w:val="56"/>
        </w:rPr>
        <w:sectPr w:rsidR="002A4925">
          <w:type w:val="continuous"/>
          <w:pgSz w:w="16840" w:h="11920" w:orient="landscape"/>
          <w:pgMar w:top="620" w:right="360" w:bottom="280" w:left="340" w:header="720" w:footer="720" w:gutter="0"/>
          <w:cols w:num="2" w:space="720" w:equalWidth="0">
            <w:col w:w="8801" w:space="3218"/>
            <w:col w:w="4121"/>
          </w:cols>
        </w:sectPr>
      </w:pPr>
      <w:r>
        <w:rPr>
          <w:rFonts w:ascii="Arial" w:eastAsia="Arial" w:hAnsi="Arial" w:cs="Arial"/>
          <w:b/>
          <w:color w:val="0000C0"/>
          <w:sz w:val="56"/>
          <w:szCs w:val="56"/>
        </w:rPr>
        <w:t>Data</w:t>
      </w:r>
      <w:r>
        <w:rPr>
          <w:rFonts w:ascii="Arial" w:eastAsia="Arial" w:hAnsi="Arial" w:cs="Arial"/>
          <w:b/>
          <w:color w:val="0000C0"/>
          <w:spacing w:val="-9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0000C0"/>
          <w:sz w:val="56"/>
          <w:szCs w:val="56"/>
        </w:rPr>
        <w:t>Sh</w:t>
      </w:r>
      <w:r>
        <w:rPr>
          <w:rFonts w:ascii="Arial" w:eastAsia="Arial" w:hAnsi="Arial" w:cs="Arial"/>
          <w:b/>
          <w:color w:val="0000C0"/>
          <w:spacing w:val="2"/>
          <w:sz w:val="56"/>
          <w:szCs w:val="56"/>
        </w:rPr>
        <w:t>a</w:t>
      </w:r>
      <w:r>
        <w:rPr>
          <w:rFonts w:ascii="Arial" w:eastAsia="Arial" w:hAnsi="Arial" w:cs="Arial"/>
          <w:b/>
          <w:color w:val="0000C0"/>
          <w:sz w:val="56"/>
          <w:szCs w:val="56"/>
        </w:rPr>
        <w:t xml:space="preserve">ring: </w:t>
      </w:r>
      <w:proofErr w:type="gramStart"/>
      <w:r>
        <w:rPr>
          <w:rFonts w:ascii="Arial" w:eastAsia="Arial" w:hAnsi="Arial" w:cs="Arial"/>
          <w:b/>
          <w:color w:val="0000C0"/>
          <w:spacing w:val="-42"/>
          <w:sz w:val="56"/>
          <w:szCs w:val="56"/>
        </w:rPr>
        <w:t>Y</w:t>
      </w:r>
      <w:r>
        <w:rPr>
          <w:rFonts w:ascii="Arial" w:eastAsia="Arial" w:hAnsi="Arial" w:cs="Arial"/>
          <w:b/>
          <w:color w:val="0000C0"/>
          <w:sz w:val="56"/>
          <w:szCs w:val="56"/>
        </w:rPr>
        <w:t>o</w:t>
      </w:r>
      <w:r>
        <w:rPr>
          <w:rFonts w:ascii="Arial" w:eastAsia="Arial" w:hAnsi="Arial" w:cs="Arial"/>
          <w:b/>
          <w:color w:val="0000C0"/>
          <w:spacing w:val="-2"/>
          <w:sz w:val="56"/>
          <w:szCs w:val="56"/>
        </w:rPr>
        <w:t>u</w:t>
      </w:r>
      <w:r>
        <w:rPr>
          <w:rFonts w:ascii="Arial" w:eastAsia="Arial" w:hAnsi="Arial" w:cs="Arial"/>
          <w:b/>
          <w:color w:val="0000C0"/>
          <w:sz w:val="56"/>
          <w:szCs w:val="56"/>
        </w:rPr>
        <w:t>r</w:t>
      </w:r>
      <w:proofErr w:type="gramEnd"/>
      <w:r>
        <w:rPr>
          <w:rFonts w:ascii="Arial" w:eastAsia="Arial" w:hAnsi="Arial" w:cs="Arial"/>
          <w:b/>
          <w:color w:val="0000C0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0000C0"/>
          <w:sz w:val="56"/>
          <w:szCs w:val="56"/>
        </w:rPr>
        <w:t>Rights</w:t>
      </w:r>
    </w:p>
    <w:p w:rsidR="002A4925" w:rsidRDefault="007A07B0">
      <w:pPr>
        <w:spacing w:before="3" w:line="160" w:lineRule="exact"/>
        <w:rPr>
          <w:sz w:val="17"/>
          <w:szCs w:val="17"/>
        </w:rPr>
      </w:pPr>
      <w:r>
        <w:lastRenderedPageBreak/>
        <w:pict>
          <v:group id="_x0000_s1026" style="position:absolute;margin-left:13.6pt;margin-top:29.65pt;width:816.6pt;height:546.2pt;z-index:-251653632;mso-position-horizontal-relative:page;mso-position-vertical-relative:page" coordorigin="272,593" coordsize="16332,10924">
            <v:shape id="_x0000_s1034" style="position:absolute;left:8438;top:11286;width:7935;height:221" coordorigin="8438,11286" coordsize="7935,221" path="m8438,11508r7934,l16372,11286r-7934,l8438,11508xe" fillcolor="navy" stroked="f">
              <v:path arrowok="t"/>
            </v:shape>
            <v:shape id="_x0000_s1033" style="position:absolute;left:505;top:11286;width:7933;height:221" coordorigin="505,11286" coordsize="7933,221" path="m505,11508r7933,l8438,11286r-7933,l505,11508xe" fillcolor="#66f" stroked="f">
              <v:path arrowok="t"/>
            </v:shape>
            <v:shape id="_x0000_s1032" style="position:absolute;left:8438;top:604;width:7935;height:221" coordorigin="8438,604" coordsize="7935,221" path="m8438,825r7934,l16372,604r-7934,l8438,825xe" fillcolor="#66f" stroked="f">
              <v:path arrowok="t"/>
            </v:shape>
            <v:shape id="_x0000_s1031" style="position:absolute;left:505;top:604;width:7933;height:221" coordorigin="505,604" coordsize="7933,221" path="m505,825r7933,l8438,604r-7933,l505,825xe" fillcolor="navy" stroked="f">
              <v:path arrowok="t"/>
            </v:shape>
            <v:shape id="_x0000_s1030" style="position:absolute;left:282;top:603;width:223;height:5456" coordorigin="282,603" coordsize="223,5456" path="m282,6059r223,l505,603r-223,l282,6059xe" fillcolor="navy" stroked="f">
              <v:path arrowok="t"/>
            </v:shape>
            <v:shape id="_x0000_s1029" style="position:absolute;left:282;top:6059;width:223;height:5448" coordorigin="282,6059" coordsize="223,5448" path="m282,11508r223,l505,6059r-223,l282,11508xe" fillcolor="#66f" stroked="f">
              <v:path arrowok="t"/>
            </v:shape>
            <v:shape id="_x0000_s1028" style="position:absolute;left:16372;top:603;width:221;height:5456" coordorigin="16372,603" coordsize="221,5456" path="m16372,6059r222,l16594,603r-222,l16372,6059xe" fillcolor="#66f" stroked="f">
              <v:path arrowok="t"/>
            </v:shape>
            <v:shape id="_x0000_s1027" style="position:absolute;left:16372;top:6059;width:221;height:5448" coordorigin="16372,6059" coordsize="221,5448" path="m16372,11508r222,l16594,6059r-222,l16372,11508xe" fillcolor="navy" stroked="f">
              <v:path arrowok="t"/>
            </v:shape>
            <w10:wrap anchorx="page" anchory="page"/>
          </v:group>
        </w:pict>
      </w:r>
    </w:p>
    <w:p w:rsidR="002A4925" w:rsidRDefault="002A4925">
      <w:pPr>
        <w:spacing w:line="200" w:lineRule="exact"/>
      </w:pPr>
    </w:p>
    <w:p w:rsidR="002A4925" w:rsidRDefault="002A4925">
      <w:pPr>
        <w:spacing w:line="200" w:lineRule="exact"/>
      </w:pPr>
    </w:p>
    <w:p w:rsidR="002A4925" w:rsidRDefault="007A07B0">
      <w:pPr>
        <w:ind w:left="103" w:right="212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000C0"/>
          <w:sz w:val="36"/>
          <w:szCs w:val="36"/>
        </w:rPr>
        <w:t>I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color w:val="0000C0"/>
          <w:sz w:val="36"/>
          <w:szCs w:val="36"/>
        </w:rPr>
        <w:t>trod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0000C0"/>
          <w:sz w:val="36"/>
          <w:szCs w:val="36"/>
        </w:rPr>
        <w:t>ct</w:t>
      </w:r>
      <w:r>
        <w:rPr>
          <w:rFonts w:ascii="Arial" w:eastAsia="Arial" w:hAnsi="Arial" w:cs="Arial"/>
          <w:b/>
          <w:color w:val="0000C0"/>
          <w:spacing w:val="-3"/>
          <w:sz w:val="36"/>
          <w:szCs w:val="36"/>
        </w:rPr>
        <w:t>i</w:t>
      </w:r>
      <w:r>
        <w:rPr>
          <w:rFonts w:ascii="Arial" w:eastAsia="Arial" w:hAnsi="Arial" w:cs="Arial"/>
          <w:b/>
          <w:color w:val="0000C0"/>
          <w:sz w:val="36"/>
          <w:szCs w:val="36"/>
        </w:rPr>
        <w:t>on</w:t>
      </w:r>
    </w:p>
    <w:p w:rsidR="002A4925" w:rsidRDefault="002A4925">
      <w:pPr>
        <w:spacing w:before="5" w:line="120" w:lineRule="exact"/>
        <w:rPr>
          <w:sz w:val="13"/>
          <w:szCs w:val="13"/>
        </w:rPr>
      </w:pPr>
    </w:p>
    <w:p w:rsidR="002A4925" w:rsidRDefault="007A07B0">
      <w:pPr>
        <w:ind w:left="106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 so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care.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2A4925" w:rsidRDefault="002A4925">
      <w:pPr>
        <w:spacing w:before="9" w:line="160" w:lineRule="exact"/>
        <w:rPr>
          <w:sz w:val="17"/>
          <w:szCs w:val="17"/>
        </w:rPr>
      </w:pPr>
    </w:p>
    <w:p w:rsidR="002A4925" w:rsidRDefault="007A07B0">
      <w:pPr>
        <w:ind w:left="106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other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 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 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 w:rsidR="00165D91"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ces.</w:t>
      </w:r>
    </w:p>
    <w:p w:rsidR="002A4925" w:rsidRDefault="002A4925">
      <w:pPr>
        <w:spacing w:before="6" w:line="160" w:lineRule="exact"/>
        <w:rPr>
          <w:sz w:val="17"/>
          <w:szCs w:val="17"/>
        </w:rPr>
      </w:pPr>
    </w:p>
    <w:p w:rsidR="002A4925" w:rsidRDefault="007A07B0">
      <w:pPr>
        <w:ind w:left="106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er,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oth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around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say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nstances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2A4925" w:rsidRDefault="002A4925">
      <w:pPr>
        <w:spacing w:before="9" w:line="160" w:lineRule="exact"/>
        <w:rPr>
          <w:sz w:val="17"/>
          <w:szCs w:val="17"/>
        </w:rPr>
      </w:pPr>
    </w:p>
    <w:p w:rsidR="002A4925" w:rsidRDefault="007A07B0">
      <w:pPr>
        <w:ind w:left="106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is cl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2A4925" w:rsidRDefault="007A07B0">
      <w:pPr>
        <w:spacing w:before="6" w:line="140" w:lineRule="exact"/>
        <w:rPr>
          <w:sz w:val="15"/>
          <w:szCs w:val="15"/>
        </w:rPr>
      </w:pPr>
      <w:r>
        <w:br w:type="column"/>
      </w:r>
    </w:p>
    <w:p w:rsidR="002A4925" w:rsidRDefault="007A07B0">
      <w:pPr>
        <w:ind w:left="14" w:right="1244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000C0"/>
          <w:sz w:val="36"/>
          <w:szCs w:val="36"/>
        </w:rPr>
        <w:t>T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color w:val="0000C0"/>
          <w:sz w:val="36"/>
          <w:szCs w:val="36"/>
        </w:rPr>
        <w:t>e Sum</w:t>
      </w:r>
      <w:r>
        <w:rPr>
          <w:rFonts w:ascii="Arial" w:eastAsia="Arial" w:hAnsi="Arial" w:cs="Arial"/>
          <w:b/>
          <w:color w:val="0000C0"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color w:val="0000C0"/>
          <w:sz w:val="36"/>
          <w:szCs w:val="36"/>
        </w:rPr>
        <w:t>ary C</w:t>
      </w:r>
      <w:r>
        <w:rPr>
          <w:rFonts w:ascii="Arial" w:eastAsia="Arial" w:hAnsi="Arial" w:cs="Arial"/>
          <w:b/>
          <w:color w:val="0000C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color w:val="0000C0"/>
          <w:sz w:val="36"/>
          <w:szCs w:val="36"/>
        </w:rPr>
        <w:t>re</w:t>
      </w:r>
    </w:p>
    <w:p w:rsidR="002A4925" w:rsidRDefault="007A07B0">
      <w:pPr>
        <w:spacing w:line="400" w:lineRule="exact"/>
        <w:ind w:left="14" w:right="3294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000C0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0000C0"/>
          <w:spacing w:val="-2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color w:val="0000C0"/>
          <w:position w:val="-1"/>
          <w:sz w:val="36"/>
          <w:szCs w:val="36"/>
        </w:rPr>
        <w:t>cord</w:t>
      </w:r>
    </w:p>
    <w:p w:rsidR="002A4925" w:rsidRDefault="002A4925">
      <w:pPr>
        <w:spacing w:before="17" w:line="200" w:lineRule="exact"/>
      </w:pPr>
    </w:p>
    <w:p w:rsidR="002A4925" w:rsidRDefault="007A07B0">
      <w:pPr>
        <w:ind w:left="7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S compu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can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‘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:rsidR="002A4925" w:rsidRDefault="002A4925">
      <w:pPr>
        <w:spacing w:before="6" w:line="160" w:lineRule="exact"/>
        <w:rPr>
          <w:sz w:val="17"/>
          <w:szCs w:val="17"/>
        </w:rPr>
      </w:pPr>
    </w:p>
    <w:p w:rsidR="002A4925" w:rsidRDefault="007A07B0">
      <w:pPr>
        <w:ind w:left="7" w:right="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‘O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mary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are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ord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’</w:t>
      </w:r>
    </w:p>
    <w:p w:rsidR="002A4925" w:rsidRDefault="002A4925">
      <w:pPr>
        <w:spacing w:line="200" w:lineRule="exact"/>
      </w:pPr>
    </w:p>
    <w:p w:rsidR="002A4925" w:rsidRDefault="002A4925">
      <w:pPr>
        <w:spacing w:before="10" w:line="260" w:lineRule="exact"/>
        <w:rPr>
          <w:sz w:val="26"/>
          <w:szCs w:val="26"/>
        </w:rPr>
      </w:pPr>
    </w:p>
    <w:p w:rsidR="002A4925" w:rsidRDefault="007A07B0">
      <w:pPr>
        <w:ind w:left="10" w:right="135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000C0"/>
          <w:sz w:val="36"/>
          <w:szCs w:val="36"/>
        </w:rPr>
        <w:t>L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color w:val="0000C0"/>
          <w:sz w:val="36"/>
          <w:szCs w:val="36"/>
        </w:rPr>
        <w:t>c</w:t>
      </w:r>
      <w:r>
        <w:rPr>
          <w:rFonts w:ascii="Arial" w:eastAsia="Arial" w:hAnsi="Arial" w:cs="Arial"/>
          <w:b/>
          <w:color w:val="0000C0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color w:val="0000C0"/>
          <w:sz w:val="36"/>
          <w:szCs w:val="36"/>
        </w:rPr>
        <w:t>l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C0"/>
          <w:sz w:val="36"/>
          <w:szCs w:val="36"/>
        </w:rPr>
        <w:t>C</w:t>
      </w:r>
      <w:r>
        <w:rPr>
          <w:rFonts w:ascii="Arial" w:eastAsia="Arial" w:hAnsi="Arial" w:cs="Arial"/>
          <w:b/>
          <w:color w:val="0000C0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color w:val="0000C0"/>
          <w:sz w:val="36"/>
          <w:szCs w:val="36"/>
        </w:rPr>
        <w:t>re</w:t>
      </w:r>
      <w:r>
        <w:rPr>
          <w:rFonts w:ascii="Arial" w:eastAsia="Arial" w:hAnsi="Arial" w:cs="Arial"/>
          <w:b/>
          <w:color w:val="0000C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C0"/>
          <w:sz w:val="36"/>
          <w:szCs w:val="36"/>
        </w:rPr>
        <w:t>R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color w:val="0000C0"/>
          <w:sz w:val="36"/>
          <w:szCs w:val="36"/>
        </w:rPr>
        <w:t>cord</w:t>
      </w:r>
    </w:p>
    <w:p w:rsidR="002A4925" w:rsidRDefault="007A07B0">
      <w:pPr>
        <w:spacing w:line="400" w:lineRule="exact"/>
        <w:ind w:left="10" w:right="3197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000C0"/>
          <w:position w:val="-1"/>
          <w:sz w:val="36"/>
          <w:szCs w:val="36"/>
        </w:rPr>
        <w:t>Sha</w:t>
      </w:r>
      <w:r>
        <w:rPr>
          <w:rFonts w:ascii="Arial" w:eastAsia="Arial" w:hAnsi="Arial" w:cs="Arial"/>
          <w:b/>
          <w:color w:val="0000C0"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0000C0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color w:val="0000C0"/>
          <w:spacing w:val="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0000C0"/>
          <w:position w:val="-1"/>
          <w:sz w:val="36"/>
          <w:szCs w:val="36"/>
        </w:rPr>
        <w:t>g</w:t>
      </w:r>
    </w:p>
    <w:p w:rsidR="002A4925" w:rsidRDefault="002A4925">
      <w:pPr>
        <w:spacing w:before="9" w:line="160" w:lineRule="exact"/>
        <w:rPr>
          <w:sz w:val="16"/>
          <w:szCs w:val="16"/>
        </w:rPr>
      </w:pPr>
    </w:p>
    <w:p w:rsidR="002A4925" w:rsidRDefault="007A07B0" w:rsidP="00165D91">
      <w:pPr>
        <w:ind w:right="-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A&amp;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hre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hropd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d,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 et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etan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asth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cord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:rsidR="002A4925" w:rsidRDefault="002A4925">
      <w:pPr>
        <w:spacing w:before="6" w:line="160" w:lineRule="exact"/>
        <w:rPr>
          <w:sz w:val="17"/>
          <w:szCs w:val="17"/>
        </w:rPr>
      </w:pPr>
    </w:p>
    <w:p w:rsidR="002A4925" w:rsidRDefault="007A07B0">
      <w:pPr>
        <w:ind w:right="4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‘O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are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ord 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’</w:t>
      </w:r>
    </w:p>
    <w:p w:rsidR="002A4925" w:rsidRDefault="007A07B0">
      <w:pPr>
        <w:spacing w:before="4" w:line="140" w:lineRule="exact"/>
        <w:rPr>
          <w:sz w:val="14"/>
          <w:szCs w:val="14"/>
        </w:rPr>
      </w:pPr>
      <w:r>
        <w:br w:type="column"/>
      </w:r>
    </w:p>
    <w:p w:rsidR="002A4925" w:rsidRDefault="007A07B0">
      <w:pPr>
        <w:ind w:left="10" w:right="5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000C0"/>
          <w:sz w:val="36"/>
          <w:szCs w:val="36"/>
        </w:rPr>
        <w:t>H</w:t>
      </w:r>
      <w:r>
        <w:rPr>
          <w:rFonts w:ascii="Arial" w:eastAsia="Arial" w:hAnsi="Arial" w:cs="Arial"/>
          <w:b/>
          <w:color w:val="0000C0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0000C0"/>
          <w:sz w:val="36"/>
          <w:szCs w:val="36"/>
        </w:rPr>
        <w:t>alth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C0"/>
          <w:sz w:val="36"/>
          <w:szCs w:val="36"/>
        </w:rPr>
        <w:t>and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C0"/>
          <w:sz w:val="36"/>
          <w:szCs w:val="36"/>
        </w:rPr>
        <w:t>S</w:t>
      </w:r>
      <w:r>
        <w:rPr>
          <w:rFonts w:ascii="Arial" w:eastAsia="Arial" w:hAnsi="Arial" w:cs="Arial"/>
          <w:b/>
          <w:color w:val="0000C0"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color w:val="0000C0"/>
          <w:sz w:val="36"/>
          <w:szCs w:val="36"/>
        </w:rPr>
        <w:t>ci</w:t>
      </w:r>
      <w:r>
        <w:rPr>
          <w:rFonts w:ascii="Arial" w:eastAsia="Arial" w:hAnsi="Arial" w:cs="Arial"/>
          <w:b/>
          <w:color w:val="0000C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color w:val="0000C0"/>
          <w:sz w:val="36"/>
          <w:szCs w:val="36"/>
        </w:rPr>
        <w:t>l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C0"/>
          <w:sz w:val="36"/>
          <w:szCs w:val="36"/>
        </w:rPr>
        <w:t>C</w:t>
      </w:r>
      <w:r>
        <w:rPr>
          <w:rFonts w:ascii="Arial" w:eastAsia="Arial" w:hAnsi="Arial" w:cs="Arial"/>
          <w:b/>
          <w:color w:val="0000C0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color w:val="0000C0"/>
          <w:sz w:val="36"/>
          <w:szCs w:val="36"/>
        </w:rPr>
        <w:t>re I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color w:val="0000C0"/>
          <w:sz w:val="36"/>
          <w:szCs w:val="36"/>
        </w:rPr>
        <w:t>form</w:t>
      </w:r>
      <w:r>
        <w:rPr>
          <w:rFonts w:ascii="Arial" w:eastAsia="Arial" w:hAnsi="Arial" w:cs="Arial"/>
          <w:b/>
          <w:color w:val="0000C0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color w:val="0000C0"/>
          <w:sz w:val="36"/>
          <w:szCs w:val="36"/>
        </w:rPr>
        <w:t>ti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color w:val="0000C0"/>
          <w:sz w:val="36"/>
          <w:szCs w:val="36"/>
        </w:rPr>
        <w:t>n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C0"/>
          <w:spacing w:val="-3"/>
          <w:sz w:val="36"/>
          <w:szCs w:val="36"/>
        </w:rPr>
        <w:t>C</w:t>
      </w:r>
      <w:r>
        <w:rPr>
          <w:rFonts w:ascii="Arial" w:eastAsia="Arial" w:hAnsi="Arial" w:cs="Arial"/>
          <w:b/>
          <w:color w:val="0000C0"/>
          <w:sz w:val="36"/>
          <w:szCs w:val="36"/>
        </w:rPr>
        <w:t>entre (HS</w:t>
      </w:r>
      <w:r>
        <w:rPr>
          <w:rFonts w:ascii="Arial" w:eastAsia="Arial" w:hAnsi="Arial" w:cs="Arial"/>
          <w:b/>
          <w:color w:val="0000C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color w:val="0000C0"/>
          <w:sz w:val="36"/>
          <w:szCs w:val="36"/>
        </w:rPr>
        <w:t>IC) and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0000C0"/>
          <w:sz w:val="36"/>
          <w:szCs w:val="36"/>
        </w:rPr>
        <w:t>c</w:t>
      </w:r>
      <w:r>
        <w:rPr>
          <w:rFonts w:ascii="Arial" w:eastAsia="Arial" w:hAnsi="Arial" w:cs="Arial"/>
          <w:b/>
          <w:color w:val="0000C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color w:val="0000C0"/>
          <w:sz w:val="36"/>
          <w:szCs w:val="36"/>
        </w:rPr>
        <w:t>r</w:t>
      </w:r>
      <w:r>
        <w:rPr>
          <w:rFonts w:ascii="Arial" w:eastAsia="Arial" w:hAnsi="Arial" w:cs="Arial"/>
          <w:b/>
          <w:color w:val="0000C0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0000C0"/>
          <w:sz w:val="36"/>
          <w:szCs w:val="36"/>
        </w:rPr>
        <w:t>.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color w:val="0000C0"/>
          <w:sz w:val="36"/>
          <w:szCs w:val="36"/>
        </w:rPr>
        <w:t>ata</w:t>
      </w:r>
      <w:proofErr w:type="spellEnd"/>
    </w:p>
    <w:p w:rsidR="002A4925" w:rsidRDefault="002A4925">
      <w:pPr>
        <w:spacing w:before="3" w:line="180" w:lineRule="exact"/>
        <w:rPr>
          <w:sz w:val="19"/>
          <w:szCs w:val="19"/>
        </w:rPr>
      </w:pPr>
    </w:p>
    <w:p w:rsidR="002A4925" w:rsidRDefault="007A07B0">
      <w:pPr>
        <w:ind w:left="10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HSC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2A4925" w:rsidRDefault="007A07B0">
      <w:pPr>
        <w:spacing w:before="2" w:line="240" w:lineRule="exact"/>
        <w:ind w:left="281" w:right="344" w:hanging="271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29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sses across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</w:p>
    <w:p w:rsidR="002A4925" w:rsidRDefault="007A07B0">
      <w:pPr>
        <w:spacing w:line="240" w:lineRule="exact"/>
        <w:ind w:left="10" w:right="5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29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:rsidR="002A4925" w:rsidRDefault="007A07B0">
      <w:pPr>
        <w:spacing w:before="2"/>
        <w:ind w:left="10" w:right="19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29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</w:p>
    <w:p w:rsidR="002A4925" w:rsidRDefault="007A07B0">
      <w:pPr>
        <w:spacing w:before="3" w:line="240" w:lineRule="exact"/>
        <w:ind w:left="281" w:right="688" w:hanging="271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29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:rsidR="002A4925" w:rsidRDefault="007A07B0">
      <w:pPr>
        <w:spacing w:line="240" w:lineRule="exact"/>
        <w:ind w:left="10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</w:p>
    <w:p w:rsidR="002A4925" w:rsidRDefault="007A07B0">
      <w:pPr>
        <w:spacing w:before="2" w:line="240" w:lineRule="exact"/>
        <w:ind w:left="10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ectly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y 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2A4925" w:rsidRDefault="002A4925">
      <w:pPr>
        <w:spacing w:before="3" w:line="160" w:lineRule="exact"/>
        <w:rPr>
          <w:sz w:val="17"/>
          <w:szCs w:val="17"/>
        </w:rPr>
      </w:pPr>
    </w:p>
    <w:p w:rsidR="002A4925" w:rsidRDefault="007A07B0">
      <w:pPr>
        <w:ind w:left="10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such as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 or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 w:rsidR="00165D91"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 see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NHS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HSC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:rsidR="002A4925" w:rsidRDefault="002A4925">
      <w:pPr>
        <w:spacing w:before="6" w:line="100" w:lineRule="exact"/>
        <w:rPr>
          <w:sz w:val="11"/>
          <w:szCs w:val="11"/>
        </w:rPr>
      </w:pPr>
    </w:p>
    <w:p w:rsidR="002A4925" w:rsidRDefault="00165D91">
      <w:pPr>
        <w:spacing w:line="250" w:lineRule="auto"/>
        <w:ind w:left="10"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‘O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49"/>
          <w:sz w:val="22"/>
          <w:szCs w:val="22"/>
        </w:rPr>
        <w:t>Out</w:t>
      </w:r>
      <w:r w:rsidR="007A07B0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="007A07B0">
        <w:rPr>
          <w:rFonts w:ascii="Arial" w:eastAsia="Arial" w:hAnsi="Arial" w:cs="Arial"/>
          <w:b/>
          <w:sz w:val="22"/>
          <w:szCs w:val="22"/>
        </w:rPr>
        <w:t>of</w:t>
      </w:r>
      <w:r w:rsidR="007A07B0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="007A07B0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7A07B0">
        <w:rPr>
          <w:rFonts w:ascii="Arial" w:eastAsia="Arial" w:hAnsi="Arial" w:cs="Arial"/>
          <w:b/>
          <w:sz w:val="22"/>
          <w:szCs w:val="22"/>
        </w:rPr>
        <w:t>h</w:t>
      </w:r>
      <w:r w:rsidR="007A07B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7A07B0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7A07B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7A07B0">
        <w:rPr>
          <w:rFonts w:ascii="Arial" w:eastAsia="Arial" w:hAnsi="Arial" w:cs="Arial"/>
          <w:b/>
          <w:sz w:val="22"/>
          <w:szCs w:val="22"/>
        </w:rPr>
        <w:t>ng</w:t>
      </w:r>
      <w:r w:rsidR="007A07B0"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 w:rsidR="007A07B0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="007A07B0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7A07B0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7A07B0">
        <w:rPr>
          <w:rFonts w:ascii="Arial" w:eastAsia="Arial" w:hAnsi="Arial" w:cs="Arial"/>
          <w:b/>
          <w:sz w:val="22"/>
          <w:szCs w:val="22"/>
        </w:rPr>
        <w:t>h</w:t>
      </w:r>
      <w:r w:rsidR="007A07B0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="007A07B0">
        <w:rPr>
          <w:rFonts w:ascii="Arial" w:eastAsia="Arial" w:hAnsi="Arial" w:cs="Arial"/>
          <w:b/>
          <w:spacing w:val="-1"/>
          <w:sz w:val="22"/>
          <w:szCs w:val="22"/>
        </w:rPr>
        <w:t>HSC</w:t>
      </w:r>
      <w:r w:rsidR="007A07B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7A07B0">
        <w:rPr>
          <w:rFonts w:ascii="Arial" w:eastAsia="Arial" w:hAnsi="Arial" w:cs="Arial"/>
          <w:b/>
          <w:sz w:val="22"/>
          <w:szCs w:val="22"/>
        </w:rPr>
        <w:t>C</w:t>
      </w:r>
      <w:r w:rsidR="007A07B0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="007A07B0">
        <w:rPr>
          <w:rFonts w:ascii="Arial" w:eastAsia="Arial" w:hAnsi="Arial" w:cs="Arial"/>
          <w:b/>
          <w:sz w:val="22"/>
          <w:szCs w:val="22"/>
        </w:rPr>
        <w:t>a</w:t>
      </w:r>
      <w:r w:rsidR="007A07B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7A07B0"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7A07B0">
        <w:rPr>
          <w:rFonts w:ascii="Arial" w:eastAsia="Arial" w:hAnsi="Arial" w:cs="Arial"/>
          <w:b/>
          <w:sz w:val="22"/>
          <w:szCs w:val="22"/>
        </w:rPr>
        <w:t>c</w:t>
      </w:r>
      <w:r w:rsidR="007A07B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7A07B0">
        <w:rPr>
          <w:rFonts w:ascii="Arial" w:eastAsia="Arial" w:hAnsi="Arial" w:cs="Arial"/>
          <w:b/>
          <w:sz w:val="22"/>
          <w:szCs w:val="22"/>
        </w:rPr>
        <w:t>re</w:t>
      </w:r>
      <w:r w:rsidR="007A07B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A07B0">
        <w:rPr>
          <w:rFonts w:ascii="Arial" w:eastAsia="Arial" w:hAnsi="Arial" w:cs="Arial"/>
          <w:b/>
          <w:sz w:val="22"/>
          <w:szCs w:val="22"/>
        </w:rPr>
        <w:t>d</w:t>
      </w:r>
      <w:r w:rsidR="007A07B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7A07B0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7A07B0">
        <w:rPr>
          <w:rFonts w:ascii="Arial" w:eastAsia="Arial" w:hAnsi="Arial" w:cs="Arial"/>
          <w:b/>
          <w:spacing w:val="-3"/>
          <w:sz w:val="22"/>
          <w:szCs w:val="22"/>
        </w:rPr>
        <w:t>a</w:t>
      </w:r>
      <w:proofErr w:type="spellEnd"/>
      <w:r w:rsidR="007A07B0">
        <w:rPr>
          <w:rFonts w:ascii="Arial" w:eastAsia="Arial" w:hAnsi="Arial" w:cs="Arial"/>
          <w:b/>
          <w:sz w:val="22"/>
          <w:szCs w:val="22"/>
        </w:rPr>
        <w:t>’</w:t>
      </w:r>
    </w:p>
    <w:p w:rsidR="002A4925" w:rsidRDefault="002A4925">
      <w:pPr>
        <w:spacing w:before="4" w:line="240" w:lineRule="exact"/>
        <w:rPr>
          <w:sz w:val="24"/>
          <w:szCs w:val="24"/>
        </w:rPr>
      </w:pPr>
    </w:p>
    <w:p w:rsidR="002A4925" w:rsidRDefault="007A07B0">
      <w:pPr>
        <w:ind w:left="22" w:right="109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000C0"/>
          <w:sz w:val="36"/>
          <w:szCs w:val="36"/>
        </w:rPr>
        <w:t>F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0000C0"/>
          <w:sz w:val="36"/>
          <w:szCs w:val="36"/>
        </w:rPr>
        <w:t>rther</w:t>
      </w:r>
      <w:r>
        <w:rPr>
          <w:rFonts w:ascii="Arial" w:eastAsia="Arial" w:hAnsi="Arial" w:cs="Arial"/>
          <w:b/>
          <w:color w:val="0000C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color w:val="0000C0"/>
          <w:sz w:val="36"/>
          <w:szCs w:val="36"/>
        </w:rPr>
        <w:t>nf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color w:val="0000C0"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color w:val="0000C0"/>
          <w:sz w:val="36"/>
          <w:szCs w:val="36"/>
        </w:rPr>
        <w:t>m</w:t>
      </w:r>
      <w:r>
        <w:rPr>
          <w:rFonts w:ascii="Arial" w:eastAsia="Arial" w:hAnsi="Arial" w:cs="Arial"/>
          <w:b/>
          <w:color w:val="0000C0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color w:val="0000C0"/>
          <w:sz w:val="36"/>
          <w:szCs w:val="36"/>
        </w:rPr>
        <w:t>ti</w:t>
      </w:r>
      <w:r>
        <w:rPr>
          <w:rFonts w:ascii="Arial" w:eastAsia="Arial" w:hAnsi="Arial" w:cs="Arial"/>
          <w:b/>
          <w:color w:val="0000C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color w:val="0000C0"/>
          <w:sz w:val="36"/>
          <w:szCs w:val="36"/>
        </w:rPr>
        <w:t>n</w:t>
      </w:r>
    </w:p>
    <w:p w:rsidR="002A4925" w:rsidRDefault="002A4925">
      <w:pPr>
        <w:spacing w:line="120" w:lineRule="exact"/>
        <w:rPr>
          <w:sz w:val="13"/>
          <w:szCs w:val="13"/>
        </w:rPr>
      </w:pPr>
    </w:p>
    <w:p w:rsidR="002A4925" w:rsidRDefault="007A07B0">
      <w:pPr>
        <w:ind w:right="2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abo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‘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 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care’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:rsidR="002A4925" w:rsidRDefault="007A07B0" w:rsidP="00165D91">
      <w:pPr>
        <w:spacing w:line="240" w:lineRule="exact"/>
        <w:ind w:right="6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ww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w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.n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h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s.uk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/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cared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a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ta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 xml:space="preserve"> </w:t>
      </w:r>
    </w:p>
    <w:sectPr w:rsidR="002A4925">
      <w:pgSz w:w="16840" w:h="11920" w:orient="landscape"/>
      <w:pgMar w:top="1080" w:right="620" w:bottom="280" w:left="720" w:header="720" w:footer="720" w:gutter="0"/>
      <w:cols w:num="3" w:space="720" w:equalWidth="0">
        <w:col w:w="4386" w:space="1020"/>
        <w:col w:w="4601" w:space="987"/>
        <w:col w:w="4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A54"/>
    <w:multiLevelType w:val="multilevel"/>
    <w:tmpl w:val="BFEE9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4925"/>
    <w:rsid w:val="00165D91"/>
    <w:rsid w:val="002A4925"/>
    <w:rsid w:val="007A07B0"/>
    <w:rsid w:val="007B078A"/>
    <w:rsid w:val="00B51B7B"/>
    <w:rsid w:val="00E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0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0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hwenlockandcressagemp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chwenlockm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SteveE</dc:creator>
  <cp:lastModifiedBy>emis_user</cp:lastModifiedBy>
  <cp:revision>6</cp:revision>
  <cp:lastPrinted>2015-12-02T11:53:00Z</cp:lastPrinted>
  <dcterms:created xsi:type="dcterms:W3CDTF">2015-11-25T16:30:00Z</dcterms:created>
  <dcterms:modified xsi:type="dcterms:W3CDTF">2015-12-02T11:54:00Z</dcterms:modified>
</cp:coreProperties>
</file>